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B2F7" w14:textId="77777777" w:rsidR="002B2CE0" w:rsidRDefault="00100B33" w:rsidP="00540A5B">
      <w:pPr>
        <w:pStyle w:val="Heading2"/>
      </w:pPr>
      <w:r w:rsidRPr="00100B33">
        <w:drawing>
          <wp:inline distT="0" distB="0" distL="0" distR="0" wp14:anchorId="205FB8AA" wp14:editId="3AF4079C">
            <wp:extent cx="4077335" cy="12863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011" b="6705"/>
                    <a:stretch/>
                  </pic:blipFill>
                  <pic:spPr bwMode="auto">
                    <a:xfrm>
                      <a:off x="0" y="0"/>
                      <a:ext cx="4126201" cy="1301718"/>
                    </a:xfrm>
                    <a:prstGeom prst="rect">
                      <a:avLst/>
                    </a:prstGeom>
                    <a:ln>
                      <a:noFill/>
                    </a:ln>
                    <a:extLst>
                      <a:ext uri="{53640926-AAD7-44D8-BBD7-CCE9431645EC}">
                        <a14:shadowObscured xmlns:a14="http://schemas.microsoft.com/office/drawing/2010/main"/>
                      </a:ext>
                    </a:extLst>
                  </pic:spPr>
                </pic:pic>
              </a:graphicData>
            </a:graphic>
          </wp:inline>
        </w:drawing>
      </w:r>
    </w:p>
    <w:p w14:paraId="4E1C7E6D" w14:textId="77777777" w:rsidR="002B2CE0" w:rsidRDefault="00100B33" w:rsidP="00100B33">
      <w:pPr>
        <w:pStyle w:val="Heading1"/>
      </w:pPr>
      <w:r>
        <w:t>Registration</w:t>
      </w:r>
      <w:r w:rsidR="002B2CE0" w:rsidRPr="0090679F">
        <w:t xml:space="preserve"> FORM</w:t>
      </w:r>
    </w:p>
    <w:p w14:paraId="362B0D7D" w14:textId="77777777" w:rsidR="00D14ADA" w:rsidRPr="00674F16" w:rsidRDefault="00D14ADA" w:rsidP="00D14ADA">
      <w:pPr>
        <w:rPr>
          <w:sz w:val="20"/>
        </w:rPr>
      </w:pPr>
      <w:r w:rsidRPr="00674F16">
        <w:rPr>
          <w:sz w:val="20"/>
        </w:rPr>
        <w:t xml:space="preserve">(Those paying by credit card should use the online registration at </w:t>
      </w:r>
      <w:hyperlink r:id="rId9" w:history="1">
        <w:r w:rsidR="0091193D" w:rsidRPr="00674F16">
          <w:rPr>
            <w:rStyle w:val="Hyperlink"/>
            <w:sz w:val="20"/>
          </w:rPr>
          <w:t>https://www.woodstockacademy.org/summer/bioteacher</w:t>
        </w:r>
      </w:hyperlink>
      <w:r w:rsidR="0091193D" w:rsidRPr="00674F16">
        <w:rPr>
          <w:sz w:val="20"/>
        </w:rPr>
        <w:t xml:space="preserve"> )</w:t>
      </w:r>
    </w:p>
    <w:tbl>
      <w:tblPr>
        <w:tblStyle w:val="TableGrid"/>
        <w:tblW w:w="104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5"/>
        <w:gridCol w:w="2233"/>
        <w:gridCol w:w="1530"/>
        <w:gridCol w:w="720"/>
        <w:gridCol w:w="450"/>
        <w:gridCol w:w="810"/>
        <w:gridCol w:w="3690"/>
      </w:tblGrid>
      <w:tr w:rsidR="00CC5C1C" w:rsidRPr="00A15C02" w14:paraId="299DB8B7" w14:textId="77777777" w:rsidTr="000037C5">
        <w:tc>
          <w:tcPr>
            <w:tcW w:w="10458" w:type="dxa"/>
            <w:gridSpan w:val="7"/>
          </w:tcPr>
          <w:p w14:paraId="2CB151D9" w14:textId="77777777" w:rsidR="00CC5C1C" w:rsidRPr="00A15C02" w:rsidRDefault="00CC5C1C" w:rsidP="00CC5C1C">
            <w:pPr>
              <w:jc w:val="center"/>
              <w:rPr>
                <w:b/>
                <w:sz w:val="32"/>
                <w:szCs w:val="22"/>
              </w:rPr>
            </w:pPr>
            <w:r w:rsidRPr="00A15C02">
              <w:rPr>
                <w:b/>
                <w:sz w:val="32"/>
                <w:szCs w:val="22"/>
              </w:rPr>
              <w:t>Contact Details</w:t>
            </w:r>
          </w:p>
        </w:tc>
      </w:tr>
      <w:tr w:rsidR="00CC5C1C" w:rsidRPr="00CC5C1C" w14:paraId="57D4CC95" w14:textId="77777777" w:rsidTr="000037C5">
        <w:trPr>
          <w:trHeight w:val="206"/>
        </w:trPr>
        <w:tc>
          <w:tcPr>
            <w:tcW w:w="10458" w:type="dxa"/>
            <w:gridSpan w:val="7"/>
            <w:shd w:val="clear" w:color="auto" w:fill="D9D9D9" w:themeFill="background1" w:themeFillShade="D9"/>
          </w:tcPr>
          <w:p w14:paraId="22C417E1" w14:textId="77777777" w:rsidR="00CC5C1C" w:rsidRPr="00CC5C1C" w:rsidRDefault="00CC5C1C" w:rsidP="0090679F">
            <w:pPr>
              <w:rPr>
                <w:b/>
                <w:sz w:val="22"/>
                <w:szCs w:val="22"/>
              </w:rPr>
            </w:pPr>
            <w:r w:rsidRPr="00CC5C1C">
              <w:rPr>
                <w:b/>
                <w:sz w:val="22"/>
                <w:szCs w:val="22"/>
              </w:rPr>
              <w:t xml:space="preserve">Name   </w:t>
            </w:r>
          </w:p>
        </w:tc>
      </w:tr>
      <w:tr w:rsidR="00A15C02" w:rsidRPr="00CC5C1C" w14:paraId="2E91C50B" w14:textId="77777777" w:rsidTr="000037C5">
        <w:trPr>
          <w:trHeight w:val="458"/>
        </w:trPr>
        <w:tc>
          <w:tcPr>
            <w:tcW w:w="1025" w:type="dxa"/>
          </w:tcPr>
          <w:p w14:paraId="19B952AA" w14:textId="77777777" w:rsidR="00CC5C1C" w:rsidRPr="00CC5C1C" w:rsidRDefault="00CC5C1C" w:rsidP="0090679F">
            <w:pPr>
              <w:rPr>
                <w:sz w:val="22"/>
                <w:szCs w:val="22"/>
              </w:rPr>
            </w:pPr>
            <w:r>
              <w:rPr>
                <w:sz w:val="22"/>
                <w:szCs w:val="22"/>
              </w:rPr>
              <w:t>Prefix</w:t>
            </w:r>
          </w:p>
        </w:tc>
        <w:tc>
          <w:tcPr>
            <w:tcW w:w="4933" w:type="dxa"/>
            <w:gridSpan w:val="4"/>
          </w:tcPr>
          <w:p w14:paraId="75A4F1C3" w14:textId="77777777" w:rsidR="00CC5C1C" w:rsidRPr="00CC5C1C" w:rsidRDefault="00CC5C1C" w:rsidP="0090679F">
            <w:pPr>
              <w:rPr>
                <w:sz w:val="22"/>
                <w:szCs w:val="22"/>
              </w:rPr>
            </w:pPr>
            <w:r>
              <w:rPr>
                <w:sz w:val="22"/>
                <w:szCs w:val="22"/>
              </w:rPr>
              <w:t>First</w:t>
            </w:r>
          </w:p>
        </w:tc>
        <w:tc>
          <w:tcPr>
            <w:tcW w:w="4500" w:type="dxa"/>
            <w:gridSpan w:val="2"/>
          </w:tcPr>
          <w:p w14:paraId="53DBB3E9" w14:textId="77777777" w:rsidR="00CC5C1C" w:rsidRPr="00CC5C1C" w:rsidRDefault="00CC5C1C" w:rsidP="0090679F">
            <w:pPr>
              <w:rPr>
                <w:sz w:val="22"/>
                <w:szCs w:val="22"/>
              </w:rPr>
            </w:pPr>
            <w:r>
              <w:rPr>
                <w:sz w:val="22"/>
                <w:szCs w:val="22"/>
              </w:rPr>
              <w:t>Last</w:t>
            </w:r>
          </w:p>
        </w:tc>
      </w:tr>
      <w:tr w:rsidR="00A15C02" w:rsidRPr="00CC5C1C" w14:paraId="61B1F932" w14:textId="77777777" w:rsidTr="000037C5">
        <w:trPr>
          <w:trHeight w:val="503"/>
        </w:trPr>
        <w:tc>
          <w:tcPr>
            <w:tcW w:w="5958" w:type="dxa"/>
            <w:gridSpan w:val="5"/>
          </w:tcPr>
          <w:p w14:paraId="2940F0D8" w14:textId="77777777" w:rsidR="00CC5C1C" w:rsidRPr="00CC5C1C" w:rsidRDefault="00CC5C1C" w:rsidP="0090679F">
            <w:pPr>
              <w:rPr>
                <w:b/>
                <w:sz w:val="22"/>
                <w:szCs w:val="22"/>
              </w:rPr>
            </w:pPr>
            <w:r w:rsidRPr="00CC5C1C">
              <w:rPr>
                <w:b/>
                <w:sz w:val="22"/>
                <w:szCs w:val="22"/>
              </w:rPr>
              <w:t>School/Organization</w:t>
            </w:r>
          </w:p>
        </w:tc>
        <w:tc>
          <w:tcPr>
            <w:tcW w:w="4500" w:type="dxa"/>
            <w:gridSpan w:val="2"/>
          </w:tcPr>
          <w:p w14:paraId="3B644AA3" w14:textId="77777777" w:rsidR="00CC5C1C" w:rsidRDefault="00CC5C1C" w:rsidP="0090679F">
            <w:pPr>
              <w:rPr>
                <w:b/>
                <w:sz w:val="22"/>
                <w:szCs w:val="22"/>
              </w:rPr>
            </w:pPr>
            <w:r w:rsidRPr="00CC5C1C">
              <w:rPr>
                <w:b/>
                <w:sz w:val="22"/>
                <w:szCs w:val="22"/>
              </w:rPr>
              <w:t>Work Phone Number</w:t>
            </w:r>
          </w:p>
          <w:p w14:paraId="11902396" w14:textId="77777777" w:rsidR="00CC5C1C" w:rsidRPr="00CC5C1C" w:rsidRDefault="00A15C02" w:rsidP="0090679F">
            <w:pPr>
              <w:rPr>
                <w:sz w:val="22"/>
                <w:szCs w:val="22"/>
              </w:rPr>
            </w:pPr>
            <w:r>
              <w:rPr>
                <w:sz w:val="22"/>
                <w:szCs w:val="22"/>
              </w:rPr>
              <w:t>(         )</w:t>
            </w:r>
          </w:p>
        </w:tc>
      </w:tr>
      <w:tr w:rsidR="00CC5C1C" w:rsidRPr="00CC5C1C" w14:paraId="5BD81A12" w14:textId="77777777" w:rsidTr="000037C5">
        <w:tc>
          <w:tcPr>
            <w:tcW w:w="10458" w:type="dxa"/>
            <w:gridSpan w:val="7"/>
            <w:shd w:val="clear" w:color="auto" w:fill="D9D9D9" w:themeFill="background1" w:themeFillShade="D9"/>
          </w:tcPr>
          <w:p w14:paraId="03B1ECDA" w14:textId="77777777" w:rsidR="00CC5C1C" w:rsidRPr="00CC5C1C" w:rsidRDefault="00CC5C1C" w:rsidP="0090679F">
            <w:pPr>
              <w:rPr>
                <w:b/>
                <w:sz w:val="22"/>
                <w:szCs w:val="22"/>
              </w:rPr>
            </w:pPr>
            <w:r w:rsidRPr="00CC5C1C">
              <w:rPr>
                <w:b/>
                <w:sz w:val="22"/>
                <w:szCs w:val="22"/>
              </w:rPr>
              <w:t>Address</w:t>
            </w:r>
          </w:p>
        </w:tc>
      </w:tr>
      <w:tr w:rsidR="00A15C02" w:rsidRPr="00CC5C1C" w14:paraId="24F68E2B" w14:textId="77777777" w:rsidTr="000037C5">
        <w:trPr>
          <w:trHeight w:val="854"/>
        </w:trPr>
        <w:tc>
          <w:tcPr>
            <w:tcW w:w="5958" w:type="dxa"/>
            <w:gridSpan w:val="5"/>
          </w:tcPr>
          <w:p w14:paraId="0C6D0B32" w14:textId="77777777" w:rsidR="00CC5C1C" w:rsidRPr="00CC5C1C" w:rsidRDefault="00CC5C1C" w:rsidP="00EF098E">
            <w:pPr>
              <w:rPr>
                <w:sz w:val="22"/>
                <w:szCs w:val="22"/>
              </w:rPr>
            </w:pPr>
            <w:r>
              <w:rPr>
                <w:sz w:val="22"/>
                <w:szCs w:val="22"/>
              </w:rPr>
              <w:t>Street Address</w:t>
            </w:r>
          </w:p>
          <w:p w14:paraId="4E532ACB" w14:textId="77777777" w:rsidR="00CC5C1C" w:rsidRPr="00CC5C1C" w:rsidRDefault="00CC5C1C" w:rsidP="00EF098E">
            <w:pPr>
              <w:rPr>
                <w:sz w:val="22"/>
                <w:szCs w:val="22"/>
              </w:rPr>
            </w:pPr>
          </w:p>
        </w:tc>
        <w:tc>
          <w:tcPr>
            <w:tcW w:w="4500" w:type="dxa"/>
            <w:gridSpan w:val="2"/>
          </w:tcPr>
          <w:p w14:paraId="679D9F56" w14:textId="77777777" w:rsidR="00CC5C1C" w:rsidRPr="00CC5C1C" w:rsidRDefault="00CC5C1C" w:rsidP="00EF098E">
            <w:pPr>
              <w:rPr>
                <w:b/>
                <w:sz w:val="22"/>
                <w:szCs w:val="22"/>
              </w:rPr>
            </w:pPr>
            <w:r w:rsidRPr="00CC5C1C">
              <w:rPr>
                <w:b/>
                <w:sz w:val="22"/>
                <w:szCs w:val="22"/>
              </w:rPr>
              <w:t>Work Email</w:t>
            </w:r>
          </w:p>
        </w:tc>
      </w:tr>
      <w:tr w:rsidR="00A15C02" w:rsidRPr="00A15C02" w14:paraId="3A1CB756" w14:textId="77777777" w:rsidTr="000037C5">
        <w:trPr>
          <w:trHeight w:val="485"/>
        </w:trPr>
        <w:tc>
          <w:tcPr>
            <w:tcW w:w="4788" w:type="dxa"/>
            <w:gridSpan w:val="3"/>
          </w:tcPr>
          <w:p w14:paraId="21B8DEFD" w14:textId="77777777" w:rsidR="00CC5C1C" w:rsidRPr="00A15C02" w:rsidRDefault="00CC5C1C" w:rsidP="00EF098E">
            <w:pPr>
              <w:rPr>
                <w:b/>
                <w:sz w:val="22"/>
                <w:szCs w:val="22"/>
              </w:rPr>
            </w:pPr>
            <w:r w:rsidRPr="00A15C02">
              <w:rPr>
                <w:b/>
                <w:sz w:val="22"/>
                <w:szCs w:val="22"/>
              </w:rPr>
              <w:t>City</w:t>
            </w:r>
          </w:p>
          <w:p w14:paraId="4C4F61CE" w14:textId="77777777" w:rsidR="00CC5C1C" w:rsidRPr="00A15C02" w:rsidRDefault="00CC5C1C" w:rsidP="00EF098E">
            <w:pPr>
              <w:rPr>
                <w:b/>
                <w:sz w:val="22"/>
                <w:szCs w:val="22"/>
              </w:rPr>
            </w:pPr>
          </w:p>
        </w:tc>
        <w:tc>
          <w:tcPr>
            <w:tcW w:w="1980" w:type="dxa"/>
            <w:gridSpan w:val="3"/>
          </w:tcPr>
          <w:p w14:paraId="1C680A22" w14:textId="77777777" w:rsidR="00CC5C1C" w:rsidRPr="00A15C02" w:rsidRDefault="00CC5C1C">
            <w:pPr>
              <w:rPr>
                <w:b/>
                <w:sz w:val="22"/>
                <w:szCs w:val="22"/>
              </w:rPr>
            </w:pPr>
            <w:r w:rsidRPr="00A15C02">
              <w:rPr>
                <w:b/>
                <w:sz w:val="22"/>
                <w:szCs w:val="22"/>
              </w:rPr>
              <w:t>State</w:t>
            </w:r>
            <w:r w:rsidR="00A15C02" w:rsidRPr="00A15C02">
              <w:rPr>
                <w:b/>
                <w:sz w:val="22"/>
                <w:szCs w:val="22"/>
              </w:rPr>
              <w:t>/Province</w:t>
            </w:r>
          </w:p>
          <w:p w14:paraId="5E597C36" w14:textId="77777777" w:rsidR="00CC5C1C" w:rsidRPr="00A15C02" w:rsidRDefault="00CC5C1C" w:rsidP="00CC5C1C">
            <w:pPr>
              <w:rPr>
                <w:b/>
                <w:sz w:val="22"/>
                <w:szCs w:val="22"/>
              </w:rPr>
            </w:pPr>
          </w:p>
        </w:tc>
        <w:tc>
          <w:tcPr>
            <w:tcW w:w="3690" w:type="dxa"/>
          </w:tcPr>
          <w:p w14:paraId="29FF16DC" w14:textId="77777777" w:rsidR="00CC5C1C" w:rsidRPr="00A15C02" w:rsidRDefault="00CC5C1C" w:rsidP="00EF098E">
            <w:pPr>
              <w:rPr>
                <w:b/>
                <w:sz w:val="22"/>
                <w:szCs w:val="22"/>
              </w:rPr>
            </w:pPr>
            <w:r w:rsidRPr="00A15C02">
              <w:rPr>
                <w:b/>
                <w:sz w:val="22"/>
                <w:szCs w:val="22"/>
              </w:rPr>
              <w:t>Zip Code</w:t>
            </w:r>
          </w:p>
        </w:tc>
      </w:tr>
      <w:tr w:rsidR="00A15C02" w:rsidRPr="00A15C02" w14:paraId="5A81FF79" w14:textId="77777777" w:rsidTr="00674F16">
        <w:trPr>
          <w:trHeight w:val="575"/>
        </w:trPr>
        <w:tc>
          <w:tcPr>
            <w:tcW w:w="5508" w:type="dxa"/>
            <w:gridSpan w:val="4"/>
            <w:tcBorders>
              <w:bottom w:val="single" w:sz="4" w:space="0" w:color="808080" w:themeColor="background1" w:themeShade="80"/>
            </w:tcBorders>
          </w:tcPr>
          <w:p w14:paraId="7AB227AB" w14:textId="77777777" w:rsidR="00A15C02" w:rsidRPr="00A15C02" w:rsidRDefault="00A15C02" w:rsidP="00EF098E">
            <w:pPr>
              <w:rPr>
                <w:b/>
                <w:sz w:val="22"/>
                <w:szCs w:val="22"/>
              </w:rPr>
            </w:pPr>
            <w:r w:rsidRPr="00A15C02">
              <w:rPr>
                <w:b/>
                <w:sz w:val="22"/>
                <w:szCs w:val="22"/>
              </w:rPr>
              <w:t>Cell Phone Number</w:t>
            </w:r>
          </w:p>
          <w:p w14:paraId="1FA8CBA0" w14:textId="77777777" w:rsidR="00A15C02" w:rsidRPr="00A15C02" w:rsidRDefault="00A15C02" w:rsidP="00EF098E">
            <w:pPr>
              <w:rPr>
                <w:b/>
                <w:sz w:val="22"/>
                <w:szCs w:val="22"/>
              </w:rPr>
            </w:pPr>
            <w:r w:rsidRPr="00A15C02">
              <w:rPr>
                <w:b/>
                <w:sz w:val="22"/>
                <w:szCs w:val="22"/>
              </w:rPr>
              <w:t>(         )</w:t>
            </w:r>
          </w:p>
        </w:tc>
        <w:tc>
          <w:tcPr>
            <w:tcW w:w="4950" w:type="dxa"/>
            <w:gridSpan w:val="3"/>
            <w:tcBorders>
              <w:bottom w:val="single" w:sz="4" w:space="0" w:color="808080" w:themeColor="background1" w:themeShade="80"/>
            </w:tcBorders>
          </w:tcPr>
          <w:p w14:paraId="29988062" w14:textId="77777777" w:rsidR="00A15C02" w:rsidRPr="00A15C02" w:rsidRDefault="00A15C02" w:rsidP="00EF098E">
            <w:pPr>
              <w:rPr>
                <w:b/>
                <w:sz w:val="22"/>
                <w:szCs w:val="22"/>
              </w:rPr>
            </w:pPr>
            <w:r>
              <w:rPr>
                <w:b/>
                <w:sz w:val="22"/>
                <w:szCs w:val="22"/>
              </w:rPr>
              <w:t>Emergency Contact Name</w:t>
            </w:r>
          </w:p>
        </w:tc>
      </w:tr>
      <w:tr w:rsidR="00A15C02" w:rsidRPr="00A15C02" w14:paraId="635A96E0" w14:textId="77777777" w:rsidTr="00674F16">
        <w:trPr>
          <w:trHeight w:val="647"/>
        </w:trPr>
        <w:tc>
          <w:tcPr>
            <w:tcW w:w="5508" w:type="dxa"/>
            <w:gridSpan w:val="4"/>
            <w:tcBorders>
              <w:left w:val="single" w:sz="4" w:space="0" w:color="808080" w:themeColor="background1" w:themeShade="80"/>
            </w:tcBorders>
            <w:shd w:val="clear" w:color="auto" w:fill="D9D9D9" w:themeFill="background1" w:themeFillShade="D9"/>
          </w:tcPr>
          <w:p w14:paraId="4832B6EC" w14:textId="77777777" w:rsidR="00A15C02" w:rsidRPr="00A15C02" w:rsidRDefault="00A15C02" w:rsidP="00EF098E">
            <w:pPr>
              <w:rPr>
                <w:b/>
                <w:sz w:val="22"/>
                <w:szCs w:val="22"/>
              </w:rPr>
            </w:pPr>
          </w:p>
        </w:tc>
        <w:tc>
          <w:tcPr>
            <w:tcW w:w="4950" w:type="dxa"/>
            <w:gridSpan w:val="3"/>
          </w:tcPr>
          <w:p w14:paraId="5CA06023" w14:textId="77777777" w:rsidR="00A15C02" w:rsidRPr="00A15C02" w:rsidRDefault="00A15C02" w:rsidP="00A15C02">
            <w:pPr>
              <w:rPr>
                <w:b/>
                <w:sz w:val="22"/>
                <w:szCs w:val="22"/>
              </w:rPr>
            </w:pPr>
            <w:r>
              <w:rPr>
                <w:b/>
                <w:sz w:val="22"/>
                <w:szCs w:val="22"/>
              </w:rPr>
              <w:t>Emergency Contact’s Phone Number</w:t>
            </w:r>
          </w:p>
          <w:p w14:paraId="0F9507D8" w14:textId="77777777" w:rsidR="00A15C02" w:rsidRPr="00A15C02" w:rsidRDefault="00A15C02" w:rsidP="00A15C02">
            <w:pPr>
              <w:rPr>
                <w:b/>
                <w:sz w:val="22"/>
                <w:szCs w:val="22"/>
              </w:rPr>
            </w:pPr>
            <w:r w:rsidRPr="00A15C02">
              <w:rPr>
                <w:b/>
                <w:sz w:val="22"/>
                <w:szCs w:val="22"/>
              </w:rPr>
              <w:t>(         )</w:t>
            </w:r>
          </w:p>
        </w:tc>
      </w:tr>
      <w:tr w:rsidR="00A15C02" w:rsidRPr="00A15C02" w14:paraId="2C1EEFBD" w14:textId="77777777" w:rsidTr="000037C5">
        <w:tc>
          <w:tcPr>
            <w:tcW w:w="10458" w:type="dxa"/>
            <w:gridSpan w:val="7"/>
          </w:tcPr>
          <w:p w14:paraId="255AEC10" w14:textId="77777777" w:rsidR="00A15C02" w:rsidRPr="00A15C02" w:rsidRDefault="00A15C02" w:rsidP="00EF098E">
            <w:pPr>
              <w:jc w:val="center"/>
              <w:rPr>
                <w:b/>
                <w:sz w:val="32"/>
                <w:szCs w:val="22"/>
              </w:rPr>
            </w:pPr>
            <w:r>
              <w:rPr>
                <w:b/>
                <w:sz w:val="32"/>
                <w:szCs w:val="22"/>
              </w:rPr>
              <w:t>Registrant Information</w:t>
            </w:r>
          </w:p>
        </w:tc>
      </w:tr>
      <w:tr w:rsidR="00EC4B30" w:rsidRPr="00CC5C1C" w14:paraId="6F5A2F5D" w14:textId="77777777" w:rsidTr="000037C5">
        <w:trPr>
          <w:trHeight w:val="998"/>
        </w:trPr>
        <w:tc>
          <w:tcPr>
            <w:tcW w:w="10458" w:type="dxa"/>
            <w:gridSpan w:val="7"/>
          </w:tcPr>
          <w:p w14:paraId="39DFFBE7" w14:textId="77777777" w:rsidR="00EC4B30" w:rsidRPr="00A15C02" w:rsidRDefault="00EC4B30" w:rsidP="00973715">
            <w:pPr>
              <w:spacing w:line="276" w:lineRule="auto"/>
              <w:rPr>
                <w:b/>
                <w:sz w:val="22"/>
                <w:szCs w:val="22"/>
              </w:rPr>
            </w:pPr>
            <w:r w:rsidRPr="00A15C02">
              <w:rPr>
                <w:b/>
                <w:sz w:val="22"/>
                <w:szCs w:val="22"/>
              </w:rPr>
              <w:t>Position</w:t>
            </w:r>
          </w:p>
          <w:p w14:paraId="60CFA961" w14:textId="77777777" w:rsidR="00EC4B30" w:rsidRDefault="00EC4B30" w:rsidP="00973715">
            <w:pPr>
              <w:spacing w:line="276" w:lineRule="auto"/>
              <w:rPr>
                <w:sz w:val="22"/>
                <w:szCs w:val="22"/>
              </w:rPr>
            </w:pPr>
            <w:r w:rsidRPr="00A15C02">
              <w:rPr>
                <w:sz w:val="22"/>
                <w:szCs w:val="22"/>
              </w:rPr>
              <w:sym w:font="Symbol" w:char="F07F"/>
            </w:r>
            <w:r w:rsidRPr="00A15C02">
              <w:rPr>
                <w:sz w:val="22"/>
                <w:szCs w:val="22"/>
              </w:rPr>
              <w:t xml:space="preserve"> Teacher/Professor</w:t>
            </w:r>
            <w:r>
              <w:rPr>
                <w:sz w:val="22"/>
                <w:szCs w:val="22"/>
              </w:rPr>
              <w:t xml:space="preserve">   </w:t>
            </w:r>
            <w:r w:rsidRPr="00A15C02">
              <w:rPr>
                <w:sz w:val="22"/>
                <w:szCs w:val="22"/>
              </w:rPr>
              <w:sym w:font="Symbol" w:char="F07F"/>
            </w:r>
            <w:r w:rsidRPr="00A15C02">
              <w:rPr>
                <w:sz w:val="22"/>
                <w:szCs w:val="22"/>
              </w:rPr>
              <w:t xml:space="preserve"> </w:t>
            </w:r>
            <w:r>
              <w:rPr>
                <w:sz w:val="22"/>
                <w:szCs w:val="22"/>
              </w:rPr>
              <w:t xml:space="preserve">Department Head/Chair   </w:t>
            </w:r>
            <w:r w:rsidRPr="00A15C02">
              <w:rPr>
                <w:sz w:val="22"/>
                <w:szCs w:val="22"/>
              </w:rPr>
              <w:sym w:font="Symbol" w:char="F07F"/>
            </w:r>
            <w:r w:rsidRPr="00A15C02">
              <w:rPr>
                <w:sz w:val="22"/>
                <w:szCs w:val="22"/>
              </w:rPr>
              <w:t xml:space="preserve"> </w:t>
            </w:r>
            <w:r>
              <w:rPr>
                <w:sz w:val="22"/>
                <w:szCs w:val="22"/>
              </w:rPr>
              <w:t xml:space="preserve">Administrator   </w:t>
            </w:r>
            <w:r w:rsidRPr="00A15C02">
              <w:rPr>
                <w:sz w:val="22"/>
                <w:szCs w:val="22"/>
              </w:rPr>
              <w:sym w:font="Symbol" w:char="F07F"/>
            </w:r>
            <w:r w:rsidRPr="00A15C02">
              <w:rPr>
                <w:sz w:val="22"/>
                <w:szCs w:val="22"/>
              </w:rPr>
              <w:t xml:space="preserve"> </w:t>
            </w:r>
            <w:r>
              <w:rPr>
                <w:sz w:val="22"/>
                <w:szCs w:val="22"/>
              </w:rPr>
              <w:t>Supervisor/Coordinator</w:t>
            </w:r>
          </w:p>
          <w:p w14:paraId="19A1CDA0" w14:textId="77777777" w:rsidR="00EC4B30" w:rsidRPr="00CC5C1C" w:rsidRDefault="00EC4B30" w:rsidP="00973715">
            <w:pPr>
              <w:spacing w:line="276" w:lineRule="auto"/>
              <w:rPr>
                <w:b/>
                <w:sz w:val="22"/>
                <w:szCs w:val="22"/>
              </w:rPr>
            </w:pPr>
            <w:r w:rsidRPr="00A15C02">
              <w:rPr>
                <w:sz w:val="22"/>
                <w:szCs w:val="22"/>
              </w:rPr>
              <w:sym w:font="Symbol" w:char="F07F"/>
            </w:r>
            <w:r w:rsidRPr="00A15C02">
              <w:rPr>
                <w:sz w:val="22"/>
                <w:szCs w:val="22"/>
              </w:rPr>
              <w:t xml:space="preserve"> </w:t>
            </w:r>
            <w:r>
              <w:rPr>
                <w:sz w:val="22"/>
                <w:szCs w:val="22"/>
              </w:rPr>
              <w:t xml:space="preserve">Informal Educator    </w:t>
            </w:r>
            <w:r w:rsidRPr="00A15C02">
              <w:rPr>
                <w:sz w:val="22"/>
                <w:szCs w:val="22"/>
              </w:rPr>
              <w:sym w:font="Symbol" w:char="F07F"/>
            </w:r>
            <w:r w:rsidRPr="00A15C02">
              <w:rPr>
                <w:sz w:val="22"/>
                <w:szCs w:val="22"/>
              </w:rPr>
              <w:t xml:space="preserve"> </w:t>
            </w:r>
            <w:r>
              <w:rPr>
                <w:sz w:val="22"/>
                <w:szCs w:val="22"/>
              </w:rPr>
              <w:t xml:space="preserve">Retired                              </w:t>
            </w:r>
            <w:r w:rsidRPr="00A15C02">
              <w:rPr>
                <w:sz w:val="22"/>
                <w:szCs w:val="22"/>
              </w:rPr>
              <w:sym w:font="Symbol" w:char="F07F"/>
            </w:r>
            <w:r w:rsidRPr="00A15C02">
              <w:rPr>
                <w:sz w:val="22"/>
                <w:szCs w:val="22"/>
              </w:rPr>
              <w:t xml:space="preserve"> </w:t>
            </w:r>
            <w:r>
              <w:rPr>
                <w:sz w:val="22"/>
                <w:szCs w:val="22"/>
              </w:rPr>
              <w:t xml:space="preserve">Student           </w:t>
            </w:r>
            <w:r w:rsidRPr="00A15C02">
              <w:rPr>
                <w:sz w:val="22"/>
                <w:szCs w:val="22"/>
              </w:rPr>
              <w:sym w:font="Symbol" w:char="F07F"/>
            </w:r>
            <w:r w:rsidRPr="00A15C02">
              <w:rPr>
                <w:sz w:val="22"/>
                <w:szCs w:val="22"/>
              </w:rPr>
              <w:t xml:space="preserve"> </w:t>
            </w:r>
            <w:r>
              <w:rPr>
                <w:sz w:val="22"/>
                <w:szCs w:val="22"/>
              </w:rPr>
              <w:t xml:space="preserve">Other: </w:t>
            </w:r>
          </w:p>
        </w:tc>
      </w:tr>
      <w:tr w:rsidR="00EC4B30" w:rsidRPr="00CC5C1C" w14:paraId="5481805B" w14:textId="77777777" w:rsidTr="000037C5">
        <w:trPr>
          <w:trHeight w:val="701"/>
        </w:trPr>
        <w:tc>
          <w:tcPr>
            <w:tcW w:w="10458" w:type="dxa"/>
            <w:gridSpan w:val="7"/>
          </w:tcPr>
          <w:p w14:paraId="71D8047C" w14:textId="77777777" w:rsidR="00EC4B30" w:rsidRPr="00A15C02" w:rsidRDefault="00EC4B30" w:rsidP="00973715">
            <w:pPr>
              <w:spacing w:line="276" w:lineRule="auto"/>
              <w:rPr>
                <w:b/>
                <w:sz w:val="22"/>
                <w:szCs w:val="22"/>
              </w:rPr>
            </w:pPr>
            <w:r>
              <w:rPr>
                <w:b/>
                <w:sz w:val="22"/>
                <w:szCs w:val="22"/>
              </w:rPr>
              <w:t xml:space="preserve">Level </w:t>
            </w:r>
          </w:p>
          <w:p w14:paraId="0730F313" w14:textId="77777777" w:rsidR="00EC4B30" w:rsidRDefault="00EC4B30" w:rsidP="00973715">
            <w:pPr>
              <w:spacing w:line="276" w:lineRule="auto"/>
              <w:rPr>
                <w:sz w:val="22"/>
                <w:szCs w:val="22"/>
              </w:rPr>
            </w:pPr>
            <w:r w:rsidRPr="00A15C02">
              <w:rPr>
                <w:sz w:val="22"/>
                <w:szCs w:val="22"/>
              </w:rPr>
              <w:sym w:font="Symbol" w:char="F07F"/>
            </w:r>
            <w:r w:rsidRPr="00A15C02">
              <w:rPr>
                <w:sz w:val="22"/>
                <w:szCs w:val="22"/>
              </w:rPr>
              <w:t xml:space="preserve"> </w:t>
            </w:r>
            <w:r>
              <w:rPr>
                <w:sz w:val="22"/>
                <w:szCs w:val="22"/>
              </w:rPr>
              <w:t>Elementary School</w:t>
            </w:r>
            <w:r>
              <w:rPr>
                <w:sz w:val="22"/>
                <w:szCs w:val="22"/>
              </w:rPr>
              <w:t xml:space="preserve">   </w:t>
            </w:r>
            <w:r w:rsidRPr="00A15C02">
              <w:rPr>
                <w:sz w:val="22"/>
                <w:szCs w:val="22"/>
              </w:rPr>
              <w:sym w:font="Symbol" w:char="F07F"/>
            </w:r>
            <w:r w:rsidRPr="00A15C02">
              <w:rPr>
                <w:sz w:val="22"/>
                <w:szCs w:val="22"/>
              </w:rPr>
              <w:t xml:space="preserve"> </w:t>
            </w:r>
            <w:r>
              <w:rPr>
                <w:sz w:val="22"/>
                <w:szCs w:val="22"/>
              </w:rPr>
              <w:t>Middle School</w:t>
            </w:r>
            <w:r>
              <w:rPr>
                <w:sz w:val="22"/>
                <w:szCs w:val="22"/>
              </w:rPr>
              <w:t xml:space="preserve">   </w:t>
            </w:r>
            <w:r w:rsidRPr="00A15C02">
              <w:rPr>
                <w:sz w:val="22"/>
                <w:szCs w:val="22"/>
              </w:rPr>
              <w:sym w:font="Symbol" w:char="F07F"/>
            </w:r>
            <w:r w:rsidRPr="00A15C02">
              <w:rPr>
                <w:sz w:val="22"/>
                <w:szCs w:val="22"/>
              </w:rPr>
              <w:t xml:space="preserve"> </w:t>
            </w:r>
            <w:r>
              <w:rPr>
                <w:sz w:val="22"/>
                <w:szCs w:val="22"/>
              </w:rPr>
              <w:t>High School</w:t>
            </w:r>
            <w:r>
              <w:rPr>
                <w:sz w:val="22"/>
                <w:szCs w:val="22"/>
              </w:rPr>
              <w:t xml:space="preserve">   </w:t>
            </w:r>
            <w:r w:rsidRPr="00A15C02">
              <w:rPr>
                <w:sz w:val="22"/>
                <w:szCs w:val="22"/>
              </w:rPr>
              <w:sym w:font="Symbol" w:char="F07F"/>
            </w:r>
            <w:r w:rsidRPr="00A15C02">
              <w:rPr>
                <w:sz w:val="22"/>
                <w:szCs w:val="22"/>
              </w:rPr>
              <w:t xml:space="preserve"> </w:t>
            </w:r>
            <w:r>
              <w:rPr>
                <w:sz w:val="22"/>
                <w:szCs w:val="22"/>
              </w:rPr>
              <w:t>Two-Year College</w:t>
            </w:r>
          </w:p>
          <w:p w14:paraId="7BE9D446" w14:textId="77777777" w:rsidR="00EC4B30" w:rsidRPr="00CC5C1C" w:rsidRDefault="00EC4B30" w:rsidP="00973715">
            <w:pPr>
              <w:spacing w:line="276" w:lineRule="auto"/>
              <w:rPr>
                <w:b/>
                <w:sz w:val="22"/>
                <w:szCs w:val="22"/>
              </w:rPr>
            </w:pPr>
            <w:r w:rsidRPr="00A15C02">
              <w:rPr>
                <w:sz w:val="22"/>
                <w:szCs w:val="22"/>
              </w:rPr>
              <w:sym w:font="Symbol" w:char="F07F"/>
            </w:r>
            <w:r>
              <w:rPr>
                <w:sz w:val="22"/>
                <w:szCs w:val="22"/>
              </w:rPr>
              <w:t xml:space="preserve"> Four-Year College/University</w:t>
            </w:r>
            <w:r>
              <w:rPr>
                <w:sz w:val="22"/>
                <w:szCs w:val="22"/>
              </w:rPr>
              <w:t xml:space="preserve">    </w:t>
            </w:r>
            <w:r w:rsidRPr="00A15C02">
              <w:rPr>
                <w:sz w:val="22"/>
                <w:szCs w:val="22"/>
              </w:rPr>
              <w:sym w:font="Symbol" w:char="F07F"/>
            </w:r>
            <w:r w:rsidRPr="00A15C02">
              <w:rPr>
                <w:sz w:val="22"/>
                <w:szCs w:val="22"/>
              </w:rPr>
              <w:t xml:space="preserve"> </w:t>
            </w:r>
            <w:r>
              <w:rPr>
                <w:sz w:val="22"/>
                <w:szCs w:val="22"/>
              </w:rPr>
              <w:t>N/A</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 xml:space="preserve">Other: </w:t>
            </w:r>
          </w:p>
        </w:tc>
      </w:tr>
      <w:tr w:rsidR="00973715" w:rsidRPr="00CC5C1C" w14:paraId="0461A518" w14:textId="77777777" w:rsidTr="000037C5">
        <w:trPr>
          <w:trHeight w:val="701"/>
        </w:trPr>
        <w:tc>
          <w:tcPr>
            <w:tcW w:w="10458" w:type="dxa"/>
            <w:gridSpan w:val="7"/>
          </w:tcPr>
          <w:p w14:paraId="072617E0" w14:textId="77777777" w:rsidR="00973715" w:rsidRPr="00A15C02" w:rsidRDefault="00973715" w:rsidP="00973715">
            <w:pPr>
              <w:spacing w:line="276" w:lineRule="auto"/>
              <w:rPr>
                <w:b/>
                <w:sz w:val="22"/>
                <w:szCs w:val="22"/>
              </w:rPr>
            </w:pPr>
            <w:r>
              <w:rPr>
                <w:b/>
                <w:sz w:val="22"/>
                <w:szCs w:val="22"/>
              </w:rPr>
              <w:t>Courses Taught</w:t>
            </w:r>
            <w:r>
              <w:rPr>
                <w:b/>
                <w:sz w:val="22"/>
                <w:szCs w:val="22"/>
              </w:rPr>
              <w:t xml:space="preserve"> </w:t>
            </w:r>
          </w:p>
          <w:p w14:paraId="5B6EA6AB" w14:textId="77777777" w:rsidR="00973715" w:rsidRDefault="00973715" w:rsidP="00973715">
            <w:pPr>
              <w:spacing w:line="276" w:lineRule="auto"/>
              <w:rPr>
                <w:sz w:val="22"/>
                <w:szCs w:val="22"/>
              </w:rPr>
            </w:pPr>
            <w:r w:rsidRPr="00A15C02">
              <w:rPr>
                <w:sz w:val="22"/>
                <w:szCs w:val="22"/>
              </w:rPr>
              <w:sym w:font="Symbol" w:char="F07F"/>
            </w:r>
            <w:r w:rsidRPr="00A15C02">
              <w:rPr>
                <w:sz w:val="22"/>
                <w:szCs w:val="22"/>
              </w:rPr>
              <w:t xml:space="preserve"> </w:t>
            </w:r>
            <w:r>
              <w:rPr>
                <w:sz w:val="22"/>
                <w:szCs w:val="22"/>
              </w:rPr>
              <w:t>Biology/Life Science</w:t>
            </w:r>
            <w:r>
              <w:rPr>
                <w:sz w:val="22"/>
                <w:szCs w:val="22"/>
              </w:rPr>
              <w:t xml:space="preserve">   </w:t>
            </w:r>
            <w:r w:rsidRPr="00A15C02">
              <w:rPr>
                <w:sz w:val="22"/>
                <w:szCs w:val="22"/>
              </w:rPr>
              <w:sym w:font="Symbol" w:char="F07F"/>
            </w:r>
            <w:r w:rsidRPr="00A15C02">
              <w:rPr>
                <w:sz w:val="22"/>
                <w:szCs w:val="22"/>
              </w:rPr>
              <w:t xml:space="preserve"> </w:t>
            </w:r>
            <w:r>
              <w:rPr>
                <w:sz w:val="22"/>
                <w:szCs w:val="22"/>
              </w:rPr>
              <w:t>Physics</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Science Education</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Chemistry</w:t>
            </w:r>
          </w:p>
          <w:p w14:paraId="3EFCD419" w14:textId="77777777" w:rsidR="00973715" w:rsidRPr="00CC5C1C" w:rsidRDefault="00973715" w:rsidP="00973715">
            <w:pPr>
              <w:spacing w:line="276" w:lineRule="auto"/>
              <w:rPr>
                <w:b/>
                <w:sz w:val="22"/>
                <w:szCs w:val="22"/>
              </w:rPr>
            </w:pPr>
            <w:r w:rsidRPr="00A15C02">
              <w:rPr>
                <w:sz w:val="22"/>
                <w:szCs w:val="22"/>
              </w:rPr>
              <w:sym w:font="Symbol" w:char="F07F"/>
            </w:r>
            <w:r>
              <w:rPr>
                <w:sz w:val="22"/>
                <w:szCs w:val="22"/>
              </w:rPr>
              <w:t xml:space="preserve"> </w:t>
            </w:r>
            <w:r>
              <w:rPr>
                <w:sz w:val="22"/>
                <w:szCs w:val="22"/>
              </w:rPr>
              <w:t>AP Biology</w:t>
            </w:r>
            <w:r>
              <w:rPr>
                <w:sz w:val="22"/>
                <w:szCs w:val="22"/>
              </w:rPr>
              <w:t xml:space="preserve">   </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General Science</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Environmental Science</w:t>
            </w:r>
            <w:r>
              <w:rPr>
                <w:sz w:val="22"/>
                <w:szCs w:val="22"/>
              </w:rPr>
              <w:t xml:space="preserve"> </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 xml:space="preserve">Other: </w:t>
            </w:r>
          </w:p>
        </w:tc>
      </w:tr>
      <w:tr w:rsidR="00973715" w:rsidRPr="00A15C02" w14:paraId="559635E4" w14:textId="77777777" w:rsidTr="00674F16">
        <w:tc>
          <w:tcPr>
            <w:tcW w:w="3258" w:type="dxa"/>
            <w:gridSpan w:val="2"/>
            <w:tcBorders>
              <w:bottom w:val="single" w:sz="4" w:space="0" w:color="808080" w:themeColor="background1" w:themeShade="80"/>
            </w:tcBorders>
          </w:tcPr>
          <w:p w14:paraId="31072D50" w14:textId="77777777" w:rsidR="00973715" w:rsidRDefault="00973715" w:rsidP="00973715">
            <w:pPr>
              <w:spacing w:line="276" w:lineRule="auto"/>
              <w:rPr>
                <w:b/>
                <w:sz w:val="22"/>
                <w:szCs w:val="22"/>
              </w:rPr>
            </w:pPr>
            <w:r>
              <w:rPr>
                <w:b/>
                <w:sz w:val="22"/>
                <w:szCs w:val="22"/>
              </w:rPr>
              <w:t>Years Teaching</w:t>
            </w:r>
          </w:p>
          <w:p w14:paraId="7B621440" w14:textId="77777777" w:rsidR="00973715" w:rsidRPr="00A15C02" w:rsidRDefault="00973715" w:rsidP="00973715">
            <w:pPr>
              <w:spacing w:line="276" w:lineRule="auto"/>
              <w:rPr>
                <w:b/>
                <w:sz w:val="22"/>
                <w:szCs w:val="22"/>
              </w:rPr>
            </w:pPr>
          </w:p>
        </w:tc>
        <w:tc>
          <w:tcPr>
            <w:tcW w:w="7200" w:type="dxa"/>
            <w:gridSpan w:val="5"/>
            <w:vMerge w:val="restart"/>
            <w:tcBorders>
              <w:bottom w:val="single" w:sz="4" w:space="0" w:color="808080" w:themeColor="background1" w:themeShade="80"/>
            </w:tcBorders>
          </w:tcPr>
          <w:p w14:paraId="7CAFD24F" w14:textId="77777777" w:rsidR="00973715" w:rsidRDefault="00973715" w:rsidP="00973715">
            <w:pPr>
              <w:spacing w:line="276" w:lineRule="auto"/>
              <w:rPr>
                <w:b/>
                <w:sz w:val="22"/>
                <w:szCs w:val="22"/>
              </w:rPr>
            </w:pPr>
            <w:r>
              <w:rPr>
                <w:b/>
                <w:sz w:val="22"/>
                <w:szCs w:val="22"/>
              </w:rPr>
              <w:t>How did you learn about this event?</w:t>
            </w:r>
          </w:p>
          <w:p w14:paraId="002412AB" w14:textId="77777777" w:rsidR="00973715" w:rsidRDefault="00973715" w:rsidP="00973715">
            <w:pPr>
              <w:spacing w:line="276" w:lineRule="auto"/>
              <w:rPr>
                <w:sz w:val="22"/>
                <w:szCs w:val="22"/>
              </w:rPr>
            </w:pPr>
            <w:r w:rsidRPr="00A15C02">
              <w:rPr>
                <w:sz w:val="22"/>
                <w:szCs w:val="22"/>
              </w:rPr>
              <w:sym w:font="Symbol" w:char="F07F"/>
            </w:r>
            <w:r w:rsidRPr="00A15C02">
              <w:rPr>
                <w:sz w:val="22"/>
                <w:szCs w:val="22"/>
              </w:rPr>
              <w:t xml:space="preserve"> </w:t>
            </w:r>
            <w:r>
              <w:rPr>
                <w:sz w:val="22"/>
                <w:szCs w:val="22"/>
              </w:rPr>
              <w:t>American Biology Teacher Ad</w:t>
            </w:r>
            <w:r>
              <w:rPr>
                <w:sz w:val="22"/>
                <w:szCs w:val="22"/>
              </w:rPr>
              <w:t xml:space="preserve">  </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NABT email</w:t>
            </w:r>
            <w:r>
              <w:rPr>
                <w:sz w:val="22"/>
                <w:szCs w:val="22"/>
              </w:rPr>
              <w:t xml:space="preserve">  </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BSCS email</w:t>
            </w:r>
            <w:r>
              <w:rPr>
                <w:sz w:val="22"/>
                <w:szCs w:val="22"/>
              </w:rPr>
              <w:t xml:space="preserve">             </w:t>
            </w:r>
            <w:r w:rsidRPr="00A15C02">
              <w:rPr>
                <w:sz w:val="22"/>
                <w:szCs w:val="22"/>
              </w:rPr>
              <w:sym w:font="Symbol" w:char="F07F"/>
            </w:r>
            <w:r w:rsidRPr="00A15C02">
              <w:rPr>
                <w:sz w:val="22"/>
                <w:szCs w:val="22"/>
              </w:rPr>
              <w:t xml:space="preserve"> </w:t>
            </w:r>
            <w:r>
              <w:rPr>
                <w:sz w:val="22"/>
                <w:szCs w:val="22"/>
              </w:rPr>
              <w:t xml:space="preserve">HHMI email       </w:t>
            </w:r>
            <w:r w:rsidRPr="00A15C02">
              <w:rPr>
                <w:sz w:val="22"/>
                <w:szCs w:val="22"/>
              </w:rPr>
              <w:sym w:font="Symbol" w:char="F07F"/>
            </w:r>
            <w:r>
              <w:rPr>
                <w:sz w:val="22"/>
                <w:szCs w:val="22"/>
              </w:rPr>
              <w:t xml:space="preserve"> AP </w:t>
            </w:r>
            <w:r>
              <w:rPr>
                <w:sz w:val="22"/>
                <w:szCs w:val="22"/>
              </w:rPr>
              <w:t xml:space="preserve">Community   </w:t>
            </w:r>
            <w:r>
              <w:rPr>
                <w:sz w:val="22"/>
                <w:szCs w:val="22"/>
              </w:rPr>
              <w:t xml:space="preserve"> </w:t>
            </w:r>
            <w:r w:rsidRPr="00A15C02">
              <w:rPr>
                <w:sz w:val="22"/>
                <w:szCs w:val="22"/>
              </w:rPr>
              <w:sym w:font="Symbol" w:char="F07F"/>
            </w:r>
            <w:r w:rsidRPr="00A15C02">
              <w:rPr>
                <w:sz w:val="22"/>
                <w:szCs w:val="22"/>
              </w:rPr>
              <w:t xml:space="preserve"> </w:t>
            </w:r>
            <w:r>
              <w:rPr>
                <w:sz w:val="22"/>
                <w:szCs w:val="22"/>
              </w:rPr>
              <w:t>Facebook/Twitter</w:t>
            </w:r>
            <w:r>
              <w:rPr>
                <w:sz w:val="22"/>
                <w:szCs w:val="22"/>
              </w:rPr>
              <w:t xml:space="preserve">       </w:t>
            </w:r>
          </w:p>
          <w:p w14:paraId="02ECE83E" w14:textId="77777777" w:rsidR="00973715" w:rsidRPr="00973715" w:rsidRDefault="00973715" w:rsidP="00973715">
            <w:pPr>
              <w:spacing w:line="276" w:lineRule="auto"/>
              <w:rPr>
                <w:sz w:val="22"/>
                <w:szCs w:val="22"/>
              </w:rPr>
            </w:pPr>
            <w:r w:rsidRPr="00A15C02">
              <w:rPr>
                <w:sz w:val="22"/>
                <w:szCs w:val="22"/>
              </w:rPr>
              <w:sym w:font="Symbol" w:char="F07F"/>
            </w:r>
            <w:r w:rsidRPr="00A15C02">
              <w:rPr>
                <w:sz w:val="22"/>
                <w:szCs w:val="22"/>
              </w:rPr>
              <w:t xml:space="preserve"> </w:t>
            </w:r>
            <w:r>
              <w:rPr>
                <w:sz w:val="22"/>
                <w:szCs w:val="22"/>
              </w:rPr>
              <w:t xml:space="preserve">Past RTA Participant                       </w:t>
            </w:r>
            <w:r w:rsidRPr="00A15C02">
              <w:rPr>
                <w:sz w:val="22"/>
                <w:szCs w:val="22"/>
              </w:rPr>
              <w:sym w:font="Symbol" w:char="F07F"/>
            </w:r>
            <w:r w:rsidRPr="00A15C02">
              <w:rPr>
                <w:sz w:val="22"/>
                <w:szCs w:val="22"/>
              </w:rPr>
              <w:t xml:space="preserve"> </w:t>
            </w:r>
            <w:r>
              <w:rPr>
                <w:sz w:val="22"/>
                <w:szCs w:val="22"/>
              </w:rPr>
              <w:t>Other:</w:t>
            </w:r>
          </w:p>
        </w:tc>
      </w:tr>
      <w:tr w:rsidR="00973715" w:rsidRPr="00CC5C1C" w14:paraId="6622ACFF" w14:textId="77777777" w:rsidTr="00674F16">
        <w:tc>
          <w:tcPr>
            <w:tcW w:w="1025" w:type="dxa"/>
            <w:tcBorders>
              <w:top w:val="single" w:sz="4" w:space="0" w:color="808080" w:themeColor="background1" w:themeShade="80"/>
              <w:left w:val="single" w:sz="4" w:space="0" w:color="808080" w:themeColor="background1" w:themeShade="80"/>
              <w:bottom w:val="nil"/>
              <w:right w:val="nil"/>
            </w:tcBorders>
            <w:shd w:val="clear" w:color="auto" w:fill="D9D9D9" w:themeFill="background1" w:themeFillShade="D9"/>
          </w:tcPr>
          <w:p w14:paraId="7E9E49D9" w14:textId="77777777" w:rsidR="00973715" w:rsidRPr="00CC5C1C" w:rsidRDefault="00973715" w:rsidP="0090679F">
            <w:pPr>
              <w:rPr>
                <w:sz w:val="22"/>
                <w:szCs w:val="22"/>
              </w:rPr>
            </w:pPr>
          </w:p>
        </w:tc>
        <w:tc>
          <w:tcPr>
            <w:tcW w:w="2233" w:type="dxa"/>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1984088A" w14:textId="77777777" w:rsidR="00973715" w:rsidRPr="00CC5C1C" w:rsidRDefault="00973715" w:rsidP="0090679F">
            <w:pPr>
              <w:rPr>
                <w:sz w:val="22"/>
                <w:szCs w:val="22"/>
              </w:rPr>
            </w:pPr>
          </w:p>
        </w:tc>
        <w:tc>
          <w:tcPr>
            <w:tcW w:w="7200" w:type="dxa"/>
            <w:gridSpan w:val="5"/>
            <w:vMerge/>
            <w:tcBorders>
              <w:left w:val="single" w:sz="4" w:space="0" w:color="808080" w:themeColor="background1" w:themeShade="80"/>
            </w:tcBorders>
          </w:tcPr>
          <w:p w14:paraId="79484F9A" w14:textId="77777777" w:rsidR="00973715" w:rsidRPr="00CC5C1C" w:rsidRDefault="00973715" w:rsidP="0090679F">
            <w:pPr>
              <w:rPr>
                <w:sz w:val="22"/>
                <w:szCs w:val="22"/>
              </w:rPr>
            </w:pPr>
          </w:p>
        </w:tc>
      </w:tr>
      <w:tr w:rsidR="00973715" w:rsidRPr="00CC5C1C" w14:paraId="05EC335A" w14:textId="77777777" w:rsidTr="000037C5">
        <w:tc>
          <w:tcPr>
            <w:tcW w:w="10458" w:type="dxa"/>
            <w:gridSpan w:val="7"/>
          </w:tcPr>
          <w:p w14:paraId="5B539BC3" w14:textId="77777777" w:rsidR="00973715" w:rsidRPr="00973715" w:rsidRDefault="00973715" w:rsidP="0090679F">
            <w:pPr>
              <w:rPr>
                <w:sz w:val="22"/>
                <w:szCs w:val="22"/>
              </w:rPr>
            </w:pPr>
            <w:r>
              <w:rPr>
                <w:b/>
                <w:sz w:val="22"/>
                <w:szCs w:val="22"/>
              </w:rPr>
              <w:t xml:space="preserve">Do you require special assistance to fully participate? </w:t>
            </w:r>
            <w:r>
              <w:rPr>
                <w:sz w:val="22"/>
                <w:szCs w:val="22"/>
              </w:rPr>
              <w:t>If so, please specify</w:t>
            </w:r>
          </w:p>
          <w:p w14:paraId="318B5B9C" w14:textId="77777777" w:rsidR="00973715" w:rsidRDefault="00973715" w:rsidP="0090679F">
            <w:pPr>
              <w:rPr>
                <w:b/>
                <w:sz w:val="22"/>
                <w:szCs w:val="22"/>
              </w:rPr>
            </w:pPr>
          </w:p>
          <w:p w14:paraId="3ED4CD27" w14:textId="77777777" w:rsidR="00973715" w:rsidRDefault="00973715" w:rsidP="0090679F">
            <w:pPr>
              <w:rPr>
                <w:b/>
                <w:sz w:val="22"/>
                <w:szCs w:val="22"/>
              </w:rPr>
            </w:pPr>
          </w:p>
          <w:p w14:paraId="04CF3713" w14:textId="77777777" w:rsidR="000037C5" w:rsidRDefault="000037C5" w:rsidP="0090679F">
            <w:pPr>
              <w:rPr>
                <w:b/>
                <w:sz w:val="22"/>
                <w:szCs w:val="22"/>
              </w:rPr>
            </w:pPr>
          </w:p>
          <w:p w14:paraId="4A464C5C" w14:textId="77777777" w:rsidR="000037C5" w:rsidRPr="00973715" w:rsidRDefault="000037C5" w:rsidP="0090679F">
            <w:pPr>
              <w:rPr>
                <w:b/>
                <w:sz w:val="22"/>
                <w:szCs w:val="22"/>
              </w:rPr>
            </w:pPr>
          </w:p>
        </w:tc>
      </w:tr>
      <w:tr w:rsidR="00973715" w:rsidRPr="00CC5C1C" w14:paraId="6B47EADD" w14:textId="77777777" w:rsidTr="00674F16">
        <w:tc>
          <w:tcPr>
            <w:tcW w:w="10458" w:type="dxa"/>
            <w:gridSpan w:val="7"/>
            <w:tcBorders>
              <w:bottom w:val="single" w:sz="4" w:space="0" w:color="808080" w:themeColor="background1" w:themeShade="80"/>
            </w:tcBorders>
          </w:tcPr>
          <w:p w14:paraId="517AB393" w14:textId="77777777" w:rsidR="00973715" w:rsidRPr="00973715" w:rsidRDefault="00973715" w:rsidP="00547B2B">
            <w:pPr>
              <w:spacing w:line="276" w:lineRule="auto"/>
              <w:rPr>
                <w:b/>
                <w:sz w:val="22"/>
                <w:szCs w:val="22"/>
              </w:rPr>
            </w:pPr>
            <w:r>
              <w:rPr>
                <w:b/>
                <w:sz w:val="22"/>
                <w:szCs w:val="22"/>
              </w:rPr>
              <w:t>Are you interested in becoming more involved in NABT?</w:t>
            </w:r>
            <w:r w:rsidR="00547B2B">
              <w:rPr>
                <w:b/>
                <w:sz w:val="22"/>
                <w:szCs w:val="22"/>
              </w:rPr>
              <w:t xml:space="preserve">     </w:t>
            </w:r>
            <w:r w:rsidR="00547B2B" w:rsidRPr="00A15C02">
              <w:rPr>
                <w:sz w:val="22"/>
                <w:szCs w:val="22"/>
              </w:rPr>
              <w:sym w:font="Symbol" w:char="F07F"/>
            </w:r>
            <w:r w:rsidR="00547B2B" w:rsidRPr="00A15C02">
              <w:rPr>
                <w:sz w:val="22"/>
                <w:szCs w:val="22"/>
              </w:rPr>
              <w:t xml:space="preserve"> </w:t>
            </w:r>
            <w:r w:rsidR="00547B2B">
              <w:rPr>
                <w:sz w:val="22"/>
                <w:szCs w:val="22"/>
              </w:rPr>
              <w:t>Yes</w:t>
            </w:r>
            <w:r w:rsidR="00547B2B">
              <w:rPr>
                <w:sz w:val="22"/>
                <w:szCs w:val="22"/>
              </w:rPr>
              <w:t xml:space="preserve">       </w:t>
            </w:r>
            <w:r w:rsidR="00547B2B" w:rsidRPr="00A15C02">
              <w:rPr>
                <w:sz w:val="22"/>
                <w:szCs w:val="22"/>
              </w:rPr>
              <w:sym w:font="Symbol" w:char="F07F"/>
            </w:r>
            <w:r w:rsidR="00547B2B" w:rsidRPr="00A15C02">
              <w:rPr>
                <w:sz w:val="22"/>
                <w:szCs w:val="22"/>
              </w:rPr>
              <w:t xml:space="preserve"> </w:t>
            </w:r>
            <w:r w:rsidR="00547B2B">
              <w:rPr>
                <w:sz w:val="22"/>
                <w:szCs w:val="22"/>
              </w:rPr>
              <w:t>No</w:t>
            </w:r>
            <w:r w:rsidR="00547B2B">
              <w:rPr>
                <w:sz w:val="22"/>
                <w:szCs w:val="22"/>
              </w:rPr>
              <w:t xml:space="preserve">             </w:t>
            </w:r>
          </w:p>
        </w:tc>
      </w:tr>
      <w:tr w:rsidR="00674F16" w:rsidRPr="00CC5C1C" w14:paraId="22A11D32" w14:textId="77777777" w:rsidTr="00674F16">
        <w:tc>
          <w:tcPr>
            <w:tcW w:w="10458" w:type="dxa"/>
            <w:gridSpan w:val="7"/>
            <w:tcBorders>
              <w:left w:val="nil"/>
              <w:bottom w:val="single" w:sz="4" w:space="0" w:color="808080" w:themeColor="background1" w:themeShade="80"/>
              <w:right w:val="nil"/>
            </w:tcBorders>
          </w:tcPr>
          <w:p w14:paraId="19E9CEA6" w14:textId="77777777" w:rsidR="00674F16" w:rsidRDefault="00674F16" w:rsidP="00547B2B">
            <w:pPr>
              <w:spacing w:line="276" w:lineRule="auto"/>
              <w:rPr>
                <w:b/>
                <w:sz w:val="22"/>
                <w:szCs w:val="22"/>
              </w:rPr>
            </w:pPr>
          </w:p>
          <w:p w14:paraId="44BD0622" w14:textId="77777777" w:rsidR="00674F16" w:rsidRDefault="00674F16" w:rsidP="00547B2B">
            <w:pPr>
              <w:spacing w:line="276" w:lineRule="auto"/>
              <w:rPr>
                <w:b/>
                <w:sz w:val="22"/>
                <w:szCs w:val="22"/>
              </w:rPr>
            </w:pPr>
          </w:p>
        </w:tc>
      </w:tr>
      <w:tr w:rsidR="00547B2B" w:rsidRPr="00547B2B" w14:paraId="37A225CD" w14:textId="77777777" w:rsidTr="00674F16">
        <w:tc>
          <w:tcPr>
            <w:tcW w:w="10458" w:type="dxa"/>
            <w:gridSpan w:val="7"/>
            <w:tcBorders>
              <w:top w:val="single" w:sz="4" w:space="0" w:color="808080" w:themeColor="background1" w:themeShade="80"/>
            </w:tcBorders>
          </w:tcPr>
          <w:p w14:paraId="4109FFAB" w14:textId="77777777" w:rsidR="00547B2B" w:rsidRPr="00547B2B" w:rsidRDefault="00547B2B" w:rsidP="00547B2B">
            <w:pPr>
              <w:spacing w:line="388" w:lineRule="atLeast"/>
              <w:jc w:val="center"/>
              <w:outlineLvl w:val="1"/>
              <w:rPr>
                <w:b/>
                <w:bCs/>
                <w:color w:val="4A4A4A"/>
                <w:sz w:val="32"/>
                <w:szCs w:val="32"/>
              </w:rPr>
            </w:pPr>
            <w:bookmarkStart w:id="0" w:name="_GoBack"/>
            <w:r w:rsidRPr="00547B2B">
              <w:rPr>
                <w:b/>
                <w:bCs/>
                <w:color w:val="4A4A4A"/>
                <w:sz w:val="32"/>
                <w:szCs w:val="32"/>
              </w:rPr>
              <w:lastRenderedPageBreak/>
              <w:t>Registration Pricing &amp; Payment</w:t>
            </w:r>
          </w:p>
        </w:tc>
      </w:tr>
      <w:bookmarkEnd w:id="0"/>
      <w:tr w:rsidR="00547B2B" w:rsidRPr="00547B2B" w14:paraId="06385713" w14:textId="77777777" w:rsidTr="000037C5">
        <w:tc>
          <w:tcPr>
            <w:tcW w:w="10458" w:type="dxa"/>
            <w:gridSpan w:val="7"/>
          </w:tcPr>
          <w:p w14:paraId="62910BC7" w14:textId="77777777" w:rsidR="00547B2B" w:rsidRPr="00547B2B" w:rsidRDefault="00547B2B" w:rsidP="00547B2B">
            <w:pPr>
              <w:spacing w:line="388" w:lineRule="atLeast"/>
              <w:outlineLvl w:val="1"/>
              <w:rPr>
                <w:b/>
                <w:bCs/>
                <w:color w:val="4A4A4A"/>
              </w:rPr>
            </w:pPr>
            <w:r w:rsidRPr="00547B2B">
              <w:rPr>
                <w:b/>
                <w:bCs/>
                <w:color w:val="4A4A4A"/>
              </w:rPr>
              <w:t>Your registration includes:</w:t>
            </w:r>
          </w:p>
          <w:p w14:paraId="717DB71E" w14:textId="77777777" w:rsidR="00547B2B" w:rsidRPr="00547B2B" w:rsidRDefault="00547B2B" w:rsidP="00547B2B">
            <w:pPr>
              <w:numPr>
                <w:ilvl w:val="0"/>
                <w:numId w:val="11"/>
              </w:numPr>
              <w:rPr>
                <w:color w:val="4A4A4A"/>
              </w:rPr>
            </w:pPr>
            <w:r w:rsidRPr="00547B2B">
              <w:rPr>
                <w:color w:val="4A4A4A"/>
              </w:rPr>
              <w:t>Biology Academy Training &amp; Materials</w:t>
            </w:r>
          </w:p>
          <w:p w14:paraId="7EE6F454" w14:textId="77777777" w:rsidR="00547B2B" w:rsidRPr="00547B2B" w:rsidRDefault="00547B2B" w:rsidP="00547B2B">
            <w:pPr>
              <w:numPr>
                <w:ilvl w:val="0"/>
                <w:numId w:val="11"/>
              </w:numPr>
              <w:spacing w:before="100" w:beforeAutospacing="1" w:after="100" w:afterAutospacing="1"/>
              <w:rPr>
                <w:color w:val="4A4A4A"/>
              </w:rPr>
            </w:pPr>
            <w:r w:rsidRPr="00547B2B">
              <w:rPr>
                <w:color w:val="4A4A4A"/>
              </w:rPr>
              <w:t>Welcome Event</w:t>
            </w:r>
          </w:p>
          <w:p w14:paraId="7D383339" w14:textId="77777777" w:rsidR="00547B2B" w:rsidRPr="00547B2B" w:rsidRDefault="00547B2B" w:rsidP="00547B2B">
            <w:pPr>
              <w:numPr>
                <w:ilvl w:val="0"/>
                <w:numId w:val="11"/>
              </w:numPr>
              <w:spacing w:before="100" w:beforeAutospacing="1" w:after="100" w:afterAutospacing="1"/>
              <w:rPr>
                <w:color w:val="4A4A4A"/>
              </w:rPr>
            </w:pPr>
            <w:r w:rsidRPr="00547B2B">
              <w:rPr>
                <w:color w:val="4A4A4A"/>
              </w:rPr>
              <w:t>Lunch each day</w:t>
            </w:r>
          </w:p>
          <w:p w14:paraId="70120385" w14:textId="77777777" w:rsidR="00547B2B" w:rsidRPr="00547B2B" w:rsidRDefault="00547B2B" w:rsidP="00547B2B">
            <w:pPr>
              <w:numPr>
                <w:ilvl w:val="0"/>
                <w:numId w:val="11"/>
              </w:numPr>
              <w:spacing w:before="100" w:beforeAutospacing="1" w:after="100" w:afterAutospacing="1"/>
              <w:rPr>
                <w:color w:val="4A4A4A"/>
              </w:rPr>
            </w:pPr>
            <w:r w:rsidRPr="00547B2B">
              <w:rPr>
                <w:color w:val="4A4A4A"/>
              </w:rPr>
              <w:t>A half-day field trip</w:t>
            </w:r>
          </w:p>
          <w:p w14:paraId="7E1E0238" w14:textId="77777777" w:rsidR="00547B2B" w:rsidRPr="00547B2B" w:rsidRDefault="00547B2B" w:rsidP="00547B2B">
            <w:pPr>
              <w:numPr>
                <w:ilvl w:val="0"/>
                <w:numId w:val="11"/>
              </w:numPr>
              <w:spacing w:before="100" w:beforeAutospacing="1" w:after="100" w:afterAutospacing="1"/>
              <w:rPr>
                <w:color w:val="4A4A4A"/>
              </w:rPr>
            </w:pPr>
            <w:r w:rsidRPr="00547B2B">
              <w:rPr>
                <w:color w:val="4A4A4A"/>
              </w:rPr>
              <w:t>Academy dinner on Thursday night</w:t>
            </w:r>
          </w:p>
          <w:p w14:paraId="604816C0" w14:textId="77777777" w:rsidR="00547B2B" w:rsidRDefault="00547B2B" w:rsidP="00547B2B">
            <w:pPr>
              <w:numPr>
                <w:ilvl w:val="0"/>
                <w:numId w:val="11"/>
              </w:numPr>
              <w:spacing w:before="100" w:beforeAutospacing="1" w:after="100" w:afterAutospacing="1"/>
              <w:rPr>
                <w:color w:val="4A4A4A"/>
              </w:rPr>
            </w:pPr>
            <w:r w:rsidRPr="00547B2B">
              <w:rPr>
                <w:color w:val="4A4A4A"/>
              </w:rPr>
              <w:t>​Membership (or membership renewal) to NABT</w:t>
            </w:r>
          </w:p>
          <w:p w14:paraId="489DC00E" w14:textId="77777777" w:rsidR="00547B2B" w:rsidRPr="00547B2B" w:rsidRDefault="00547B2B" w:rsidP="00547B2B">
            <w:pPr>
              <w:spacing w:line="388" w:lineRule="atLeast"/>
              <w:outlineLvl w:val="1"/>
              <w:rPr>
                <w:b/>
                <w:bCs/>
                <w:color w:val="4A4A4A"/>
              </w:rPr>
            </w:pPr>
          </w:p>
          <w:p w14:paraId="66DDC009" w14:textId="77777777" w:rsidR="00547B2B" w:rsidRDefault="00547B2B" w:rsidP="00547B2B">
            <w:pPr>
              <w:spacing w:line="388" w:lineRule="atLeast"/>
              <w:outlineLvl w:val="1"/>
              <w:rPr>
                <w:b/>
                <w:bCs/>
                <w:color w:val="4A4A4A"/>
              </w:rPr>
            </w:pPr>
            <w:r>
              <w:rPr>
                <w:b/>
                <w:bCs/>
                <w:color w:val="4A4A4A"/>
              </w:rPr>
              <w:t>Select Your Registration Level</w:t>
            </w:r>
          </w:p>
          <w:p w14:paraId="641D0923" w14:textId="77777777" w:rsidR="00547B2B" w:rsidRDefault="00547B2B" w:rsidP="00547B2B">
            <w:pPr>
              <w:spacing w:line="276" w:lineRule="auto"/>
              <w:rPr>
                <w:sz w:val="22"/>
                <w:szCs w:val="22"/>
              </w:rPr>
            </w:pPr>
            <w:r>
              <w:rPr>
                <w:b/>
                <w:bCs/>
                <w:color w:val="4A4A4A"/>
              </w:rPr>
              <w:t xml:space="preserve"> </w:t>
            </w:r>
            <w:r>
              <w:rPr>
                <w:sz w:val="22"/>
                <w:szCs w:val="22"/>
              </w:rPr>
              <w:t xml:space="preserve">   </w:t>
            </w:r>
            <w:r w:rsidRPr="00A15C02">
              <w:rPr>
                <w:sz w:val="22"/>
                <w:szCs w:val="22"/>
              </w:rPr>
              <w:sym w:font="Symbol" w:char="F07F"/>
            </w:r>
            <w:r>
              <w:rPr>
                <w:sz w:val="22"/>
                <w:szCs w:val="22"/>
              </w:rPr>
              <w:t xml:space="preserve"> </w:t>
            </w:r>
            <w:r>
              <w:rPr>
                <w:sz w:val="22"/>
                <w:szCs w:val="22"/>
              </w:rPr>
              <w:t>Full Registration $425.00</w:t>
            </w:r>
          </w:p>
          <w:p w14:paraId="48F464D2" w14:textId="77777777" w:rsidR="00547B2B" w:rsidRDefault="00547B2B" w:rsidP="00547B2B">
            <w:pPr>
              <w:spacing w:line="276" w:lineRule="auto"/>
              <w:rPr>
                <w:sz w:val="22"/>
                <w:szCs w:val="22"/>
              </w:rPr>
            </w:pPr>
            <w:r>
              <w:rPr>
                <w:sz w:val="22"/>
                <w:szCs w:val="22"/>
              </w:rPr>
              <w:t xml:space="preserve">    </w:t>
            </w:r>
            <w:r w:rsidRPr="00A15C02">
              <w:rPr>
                <w:sz w:val="22"/>
                <w:szCs w:val="22"/>
              </w:rPr>
              <w:sym w:font="Symbol" w:char="F07F"/>
            </w:r>
            <w:r w:rsidRPr="00A15C02">
              <w:rPr>
                <w:sz w:val="22"/>
                <w:szCs w:val="22"/>
              </w:rPr>
              <w:t xml:space="preserve"> </w:t>
            </w:r>
            <w:r>
              <w:rPr>
                <w:sz w:val="22"/>
                <w:szCs w:val="22"/>
              </w:rPr>
              <w:t>Registration with Room &amp; Board (Single Occupancy Dorm Room) $810.00</w:t>
            </w:r>
            <w:r>
              <w:rPr>
                <w:sz w:val="22"/>
                <w:szCs w:val="22"/>
              </w:rPr>
              <w:t xml:space="preserve">       </w:t>
            </w:r>
          </w:p>
          <w:p w14:paraId="62CCB5B6" w14:textId="77777777" w:rsidR="00547B2B" w:rsidRDefault="00547B2B" w:rsidP="00547B2B">
            <w:pPr>
              <w:spacing w:line="276" w:lineRule="auto"/>
              <w:rPr>
                <w:sz w:val="22"/>
                <w:szCs w:val="22"/>
              </w:rPr>
            </w:pPr>
            <w:r>
              <w:rPr>
                <w:sz w:val="22"/>
                <w:szCs w:val="22"/>
              </w:rPr>
              <w:t xml:space="preserve"> </w:t>
            </w:r>
            <w:r>
              <w:rPr>
                <w:sz w:val="22"/>
                <w:szCs w:val="22"/>
              </w:rPr>
              <w:t xml:space="preserve">  </w:t>
            </w:r>
            <w:r>
              <w:rPr>
                <w:sz w:val="22"/>
                <w:szCs w:val="22"/>
              </w:rPr>
              <w:t xml:space="preserve"> </w:t>
            </w:r>
            <w:r w:rsidRPr="00A15C02">
              <w:rPr>
                <w:sz w:val="22"/>
                <w:szCs w:val="22"/>
              </w:rPr>
              <w:sym w:font="Symbol" w:char="F07F"/>
            </w:r>
            <w:r w:rsidRPr="00A15C02">
              <w:rPr>
                <w:sz w:val="22"/>
                <w:szCs w:val="22"/>
              </w:rPr>
              <w:t xml:space="preserve"> </w:t>
            </w:r>
            <w:r>
              <w:rPr>
                <w:sz w:val="22"/>
                <w:szCs w:val="22"/>
              </w:rPr>
              <w:t>Registration with Room &amp; Board (</w:t>
            </w:r>
            <w:r>
              <w:rPr>
                <w:sz w:val="22"/>
                <w:szCs w:val="22"/>
              </w:rPr>
              <w:t>Double</w:t>
            </w:r>
            <w:r>
              <w:rPr>
                <w:sz w:val="22"/>
                <w:szCs w:val="22"/>
              </w:rPr>
              <w:t xml:space="preserve"> Occupancy Dorm Room) $</w:t>
            </w:r>
            <w:r>
              <w:rPr>
                <w:sz w:val="22"/>
                <w:szCs w:val="22"/>
              </w:rPr>
              <w:t>660.00</w:t>
            </w:r>
            <w:r>
              <w:rPr>
                <w:sz w:val="22"/>
                <w:szCs w:val="22"/>
              </w:rPr>
              <w:t xml:space="preserve">       </w:t>
            </w:r>
          </w:p>
          <w:p w14:paraId="6263F6C2" w14:textId="77777777" w:rsidR="00547B2B" w:rsidRDefault="00547B2B" w:rsidP="00547B2B">
            <w:pPr>
              <w:spacing w:line="276" w:lineRule="auto"/>
              <w:rPr>
                <w:sz w:val="22"/>
                <w:szCs w:val="22"/>
              </w:rPr>
            </w:pPr>
          </w:p>
          <w:p w14:paraId="2FFE630B" w14:textId="77777777" w:rsidR="00547B2B" w:rsidRDefault="00547B2B" w:rsidP="00547B2B">
            <w:pPr>
              <w:spacing w:line="388" w:lineRule="atLeast"/>
              <w:outlineLvl w:val="1"/>
              <w:rPr>
                <w:b/>
                <w:bCs/>
                <w:color w:val="4A4A4A"/>
              </w:rPr>
            </w:pPr>
            <w:r>
              <w:rPr>
                <w:b/>
                <w:bCs/>
                <w:color w:val="4A4A4A"/>
              </w:rPr>
              <w:t>Payment Method:</w:t>
            </w:r>
          </w:p>
          <w:p w14:paraId="4D2A6C6B" w14:textId="77777777" w:rsidR="00547B2B" w:rsidRDefault="00547B2B" w:rsidP="00547B2B">
            <w:pPr>
              <w:spacing w:line="276" w:lineRule="auto"/>
              <w:rPr>
                <w:sz w:val="22"/>
                <w:szCs w:val="22"/>
              </w:rPr>
            </w:pPr>
            <w:r>
              <w:rPr>
                <w:sz w:val="22"/>
                <w:szCs w:val="22"/>
              </w:rPr>
              <w:t xml:space="preserve">  </w:t>
            </w:r>
            <w:r w:rsidRPr="00A15C02">
              <w:rPr>
                <w:sz w:val="22"/>
                <w:szCs w:val="22"/>
              </w:rPr>
              <w:sym w:font="Symbol" w:char="F07F"/>
            </w:r>
            <w:r>
              <w:rPr>
                <w:sz w:val="22"/>
                <w:szCs w:val="22"/>
              </w:rPr>
              <w:t xml:space="preserve"> </w:t>
            </w:r>
            <w:r>
              <w:rPr>
                <w:sz w:val="22"/>
                <w:szCs w:val="22"/>
              </w:rPr>
              <w:t>Check (make check payable to</w:t>
            </w:r>
            <w:r w:rsidR="00D14ADA">
              <w:rPr>
                <w:sz w:val="22"/>
                <w:szCs w:val="22"/>
              </w:rPr>
              <w:t xml:space="preserve"> The Woodstock Academy w/ “Summer-NABT” in the memo</w:t>
            </w:r>
          </w:p>
          <w:p w14:paraId="6F8E3363" w14:textId="77777777" w:rsidR="00D14ADA" w:rsidRDefault="00D14ADA" w:rsidP="00D14ADA">
            <w:pPr>
              <w:spacing w:line="276" w:lineRule="auto"/>
              <w:rPr>
                <w:sz w:val="22"/>
                <w:szCs w:val="22"/>
              </w:rPr>
            </w:pPr>
            <w:r>
              <w:rPr>
                <w:sz w:val="22"/>
                <w:szCs w:val="22"/>
              </w:rPr>
              <w:t xml:space="preserve"> </w:t>
            </w:r>
            <w:r>
              <w:rPr>
                <w:sz w:val="22"/>
                <w:szCs w:val="22"/>
              </w:rPr>
              <w:t xml:space="preserve"> </w:t>
            </w:r>
            <w:r w:rsidRPr="00A15C02">
              <w:rPr>
                <w:sz w:val="22"/>
                <w:szCs w:val="22"/>
              </w:rPr>
              <w:sym w:font="Symbol" w:char="F07F"/>
            </w:r>
            <w:r>
              <w:rPr>
                <w:sz w:val="22"/>
                <w:szCs w:val="22"/>
              </w:rPr>
              <w:t xml:space="preserve"> </w:t>
            </w:r>
            <w:r>
              <w:rPr>
                <w:sz w:val="22"/>
                <w:szCs w:val="22"/>
              </w:rPr>
              <w:t>Purchase Order – please attach PO</w:t>
            </w:r>
          </w:p>
          <w:p w14:paraId="3D565A18" w14:textId="77777777" w:rsidR="00D14ADA" w:rsidRDefault="00D14ADA" w:rsidP="00547B2B">
            <w:pPr>
              <w:spacing w:line="276" w:lineRule="auto"/>
              <w:rPr>
                <w:sz w:val="22"/>
                <w:szCs w:val="22"/>
              </w:rPr>
            </w:pPr>
          </w:p>
          <w:p w14:paraId="34CB31BF" w14:textId="77777777" w:rsidR="00547B2B" w:rsidRDefault="00547B2B" w:rsidP="00547B2B">
            <w:pPr>
              <w:spacing w:line="388" w:lineRule="atLeast"/>
              <w:outlineLvl w:val="1"/>
              <w:rPr>
                <w:sz w:val="22"/>
                <w:szCs w:val="22"/>
              </w:rPr>
            </w:pPr>
          </w:p>
          <w:p w14:paraId="72403CDB" w14:textId="77777777" w:rsidR="00547B2B" w:rsidRDefault="00547B2B" w:rsidP="00547B2B">
            <w:pPr>
              <w:spacing w:line="276" w:lineRule="auto"/>
              <w:rPr>
                <w:sz w:val="22"/>
                <w:szCs w:val="22"/>
              </w:rPr>
            </w:pPr>
          </w:p>
          <w:p w14:paraId="256BA0E9" w14:textId="77777777" w:rsidR="00547B2B" w:rsidRDefault="00547B2B" w:rsidP="00547B2B">
            <w:pPr>
              <w:pStyle w:val="NormalWeb"/>
              <w:numPr>
                <w:ilvl w:val="0"/>
                <w:numId w:val="12"/>
              </w:numPr>
              <w:ind w:left="0"/>
              <w:rPr>
                <w:rFonts w:ascii="Lucida Grande" w:hAnsi="Lucida Grande" w:cs="Lucida Grande"/>
                <w:color w:val="4A4A4A"/>
                <w:sz w:val="21"/>
                <w:szCs w:val="21"/>
              </w:rPr>
            </w:pPr>
            <w:r>
              <w:rPr>
                <w:rFonts w:ascii="Lucida Grande" w:hAnsi="Lucida Grande" w:cs="Lucida Grande"/>
                <w:color w:val="4A4A4A"/>
                <w:sz w:val="21"/>
                <w:szCs w:val="21"/>
              </w:rPr>
              <w:t xml:space="preserve">By registering to attend the Biology Teacher Academy, you are granting permission to NABT to take and use your photo in NABT related marketing and promotional pieces. These include, but are not limited to, printed brochures, reports, postcards, flyers, and materials, as well as online uses such as posting on the NABT </w:t>
            </w:r>
            <w:r w:rsidR="0091193D">
              <w:rPr>
                <w:rFonts w:ascii="Lucida Grande" w:hAnsi="Lucida Grande" w:cs="Lucida Grande"/>
                <w:color w:val="4A4A4A"/>
                <w:sz w:val="21"/>
                <w:szCs w:val="21"/>
              </w:rPr>
              <w:t>website</w:t>
            </w:r>
            <w:r>
              <w:rPr>
                <w:rFonts w:ascii="Lucida Grande" w:hAnsi="Lucida Grande" w:cs="Lucida Grande"/>
                <w:color w:val="4A4A4A"/>
                <w:sz w:val="21"/>
                <w:szCs w:val="21"/>
              </w:rPr>
              <w:t>, electronic newsletters, and e-mail blasts.</w:t>
            </w:r>
          </w:p>
          <w:p w14:paraId="2D08CE28" w14:textId="77777777" w:rsidR="00547B2B" w:rsidRPr="00547B2B" w:rsidRDefault="00547B2B" w:rsidP="00547B2B">
            <w:pPr>
              <w:spacing w:line="388" w:lineRule="atLeast"/>
              <w:outlineLvl w:val="1"/>
              <w:rPr>
                <w:b/>
                <w:bCs/>
                <w:color w:val="4A4A4A"/>
              </w:rPr>
            </w:pPr>
          </w:p>
          <w:p w14:paraId="45D9A142" w14:textId="77777777" w:rsidR="00547B2B" w:rsidRPr="00547B2B" w:rsidRDefault="00547B2B" w:rsidP="00547B2B">
            <w:pPr>
              <w:spacing w:before="100" w:beforeAutospacing="1" w:after="100" w:afterAutospacing="1"/>
              <w:ind w:left="720"/>
              <w:rPr>
                <w:color w:val="4A4A4A"/>
              </w:rPr>
            </w:pPr>
          </w:p>
          <w:p w14:paraId="490C3AD1" w14:textId="77777777" w:rsidR="00547B2B" w:rsidRPr="00547B2B" w:rsidRDefault="00547B2B" w:rsidP="00547B2B">
            <w:pPr>
              <w:spacing w:line="388" w:lineRule="atLeast"/>
              <w:outlineLvl w:val="1"/>
              <w:rPr>
                <w:b/>
                <w:bCs/>
                <w:color w:val="4A4A4A"/>
              </w:rPr>
            </w:pPr>
          </w:p>
          <w:p w14:paraId="75393598" w14:textId="77777777" w:rsidR="00547B2B" w:rsidRPr="00547B2B" w:rsidRDefault="00547B2B" w:rsidP="00547B2B">
            <w:pPr>
              <w:spacing w:line="388" w:lineRule="atLeast"/>
              <w:jc w:val="center"/>
              <w:outlineLvl w:val="1"/>
              <w:rPr>
                <w:b/>
                <w:bCs/>
                <w:color w:val="4A4A4A"/>
              </w:rPr>
            </w:pPr>
          </w:p>
          <w:p w14:paraId="2ECA07F9" w14:textId="77777777" w:rsidR="00547B2B" w:rsidRPr="00547B2B" w:rsidRDefault="00547B2B" w:rsidP="00547B2B">
            <w:pPr>
              <w:spacing w:line="388" w:lineRule="atLeast"/>
              <w:jc w:val="center"/>
              <w:outlineLvl w:val="1"/>
              <w:rPr>
                <w:b/>
                <w:bCs/>
                <w:color w:val="4A4A4A"/>
              </w:rPr>
            </w:pPr>
          </w:p>
          <w:p w14:paraId="17A0A9C3" w14:textId="77777777" w:rsidR="00547B2B" w:rsidRPr="00547B2B" w:rsidRDefault="00547B2B" w:rsidP="00547B2B">
            <w:pPr>
              <w:spacing w:line="388" w:lineRule="atLeast"/>
              <w:jc w:val="center"/>
              <w:outlineLvl w:val="1"/>
              <w:rPr>
                <w:b/>
                <w:bCs/>
                <w:color w:val="4A4A4A"/>
              </w:rPr>
            </w:pPr>
          </w:p>
          <w:p w14:paraId="099D4A33" w14:textId="77777777" w:rsidR="00547B2B" w:rsidRPr="00547B2B" w:rsidRDefault="00547B2B" w:rsidP="00547B2B">
            <w:pPr>
              <w:spacing w:line="388" w:lineRule="atLeast"/>
              <w:jc w:val="center"/>
              <w:outlineLvl w:val="1"/>
              <w:rPr>
                <w:b/>
                <w:bCs/>
                <w:color w:val="4A4A4A"/>
              </w:rPr>
            </w:pPr>
          </w:p>
          <w:p w14:paraId="72344E61" w14:textId="77777777" w:rsidR="00547B2B" w:rsidRPr="00547B2B" w:rsidRDefault="00547B2B" w:rsidP="00547B2B">
            <w:pPr>
              <w:spacing w:line="388" w:lineRule="atLeast"/>
              <w:jc w:val="center"/>
              <w:outlineLvl w:val="1"/>
              <w:rPr>
                <w:b/>
                <w:bCs/>
                <w:color w:val="4A4A4A"/>
              </w:rPr>
            </w:pPr>
          </w:p>
          <w:p w14:paraId="5BAFE6DB" w14:textId="77777777" w:rsidR="00547B2B" w:rsidRPr="00547B2B" w:rsidRDefault="00547B2B" w:rsidP="00547B2B">
            <w:pPr>
              <w:spacing w:line="388" w:lineRule="atLeast"/>
              <w:jc w:val="center"/>
              <w:outlineLvl w:val="1"/>
              <w:rPr>
                <w:b/>
                <w:bCs/>
                <w:color w:val="4A4A4A"/>
              </w:rPr>
            </w:pPr>
          </w:p>
        </w:tc>
      </w:tr>
    </w:tbl>
    <w:p w14:paraId="3A711C84" w14:textId="77777777" w:rsidR="005F6E87" w:rsidRPr="0090679F" w:rsidRDefault="005F6E87" w:rsidP="0090679F"/>
    <w:sectPr w:rsidR="005F6E87" w:rsidRPr="0090679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9BA55BC"/>
    <w:multiLevelType w:val="multilevel"/>
    <w:tmpl w:val="B72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8148F6"/>
    <w:multiLevelType w:val="multilevel"/>
    <w:tmpl w:val="7E4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3"/>
    <w:rsid w:val="000037C5"/>
    <w:rsid w:val="000071F7"/>
    <w:rsid w:val="0002798A"/>
    <w:rsid w:val="000406CB"/>
    <w:rsid w:val="000515BE"/>
    <w:rsid w:val="0008159E"/>
    <w:rsid w:val="00083002"/>
    <w:rsid w:val="00087B85"/>
    <w:rsid w:val="000A01F1"/>
    <w:rsid w:val="000C1163"/>
    <w:rsid w:val="000D176B"/>
    <w:rsid w:val="000D2539"/>
    <w:rsid w:val="000F1422"/>
    <w:rsid w:val="000F2DF4"/>
    <w:rsid w:val="000F6783"/>
    <w:rsid w:val="00100B33"/>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C2F57"/>
    <w:rsid w:val="002D0D1C"/>
    <w:rsid w:val="002D222A"/>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40A5B"/>
    <w:rsid w:val="00547B2B"/>
    <w:rsid w:val="005557F6"/>
    <w:rsid w:val="00563778"/>
    <w:rsid w:val="00575316"/>
    <w:rsid w:val="005B4AE2"/>
    <w:rsid w:val="005E120E"/>
    <w:rsid w:val="005E63CC"/>
    <w:rsid w:val="005F6E87"/>
    <w:rsid w:val="00601460"/>
    <w:rsid w:val="00613129"/>
    <w:rsid w:val="00617C65"/>
    <w:rsid w:val="00674F16"/>
    <w:rsid w:val="006D2635"/>
    <w:rsid w:val="006D5C6F"/>
    <w:rsid w:val="006D779C"/>
    <w:rsid w:val="006E4F63"/>
    <w:rsid w:val="006E729E"/>
    <w:rsid w:val="006E7905"/>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7299E"/>
    <w:rsid w:val="008836A1"/>
    <w:rsid w:val="0088782D"/>
    <w:rsid w:val="008B7081"/>
    <w:rsid w:val="008E72CF"/>
    <w:rsid w:val="00902964"/>
    <w:rsid w:val="0090439A"/>
    <w:rsid w:val="0090679F"/>
    <w:rsid w:val="0091193D"/>
    <w:rsid w:val="009309C4"/>
    <w:rsid w:val="00931961"/>
    <w:rsid w:val="00937437"/>
    <w:rsid w:val="0094790F"/>
    <w:rsid w:val="0095319E"/>
    <w:rsid w:val="00966B90"/>
    <w:rsid w:val="00973715"/>
    <w:rsid w:val="009737B7"/>
    <w:rsid w:val="009802C4"/>
    <w:rsid w:val="00991793"/>
    <w:rsid w:val="009976D9"/>
    <w:rsid w:val="00997A3E"/>
    <w:rsid w:val="009A4EA3"/>
    <w:rsid w:val="009A55DC"/>
    <w:rsid w:val="009A5998"/>
    <w:rsid w:val="009C220D"/>
    <w:rsid w:val="00A15C02"/>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C5C1C"/>
    <w:rsid w:val="00CC6598"/>
    <w:rsid w:val="00CC6BB1"/>
    <w:rsid w:val="00CD272D"/>
    <w:rsid w:val="00D01268"/>
    <w:rsid w:val="00D14ADA"/>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C4B30"/>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5B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7B2B"/>
    <w:rPr>
      <w:sz w:val="24"/>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872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47B2B"/>
    <w:rPr>
      <w:rFonts w:asciiTheme="majorHAnsi" w:hAnsiTheme="majorHAnsi"/>
      <w:b/>
      <w:caps/>
      <w:spacing w:val="8"/>
      <w:szCs w:val="24"/>
    </w:rPr>
  </w:style>
  <w:style w:type="paragraph" w:styleId="NormalWeb">
    <w:name w:val="Normal (Web)"/>
    <w:basedOn w:val="Normal"/>
    <w:uiPriority w:val="99"/>
    <w:semiHidden/>
    <w:unhideWhenUsed/>
    <w:rsid w:val="00547B2B"/>
    <w:pPr>
      <w:spacing w:before="100" w:beforeAutospacing="1" w:after="100" w:afterAutospacing="1"/>
    </w:pPr>
  </w:style>
  <w:style w:type="character" w:styleId="Hyperlink">
    <w:name w:val="Hyperlink"/>
    <w:basedOn w:val="DefaultParagraphFont"/>
    <w:unhideWhenUsed/>
    <w:rsid w:val="00911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389">
      <w:bodyDiv w:val="1"/>
      <w:marLeft w:val="0"/>
      <w:marRight w:val="0"/>
      <w:marTop w:val="0"/>
      <w:marBottom w:val="0"/>
      <w:divBdr>
        <w:top w:val="none" w:sz="0" w:space="0" w:color="auto"/>
        <w:left w:val="none" w:sz="0" w:space="0" w:color="auto"/>
        <w:bottom w:val="none" w:sz="0" w:space="0" w:color="auto"/>
        <w:right w:val="none" w:sz="0" w:space="0" w:color="auto"/>
      </w:divBdr>
    </w:div>
    <w:div w:id="1049300197">
      <w:bodyDiv w:val="1"/>
      <w:marLeft w:val="0"/>
      <w:marRight w:val="0"/>
      <w:marTop w:val="0"/>
      <w:marBottom w:val="0"/>
      <w:divBdr>
        <w:top w:val="none" w:sz="0" w:space="0" w:color="auto"/>
        <w:left w:val="none" w:sz="0" w:space="0" w:color="auto"/>
        <w:bottom w:val="none" w:sz="0" w:space="0" w:color="auto"/>
        <w:right w:val="none" w:sz="0" w:space="0" w:color="auto"/>
      </w:divBdr>
    </w:div>
    <w:div w:id="1353606368">
      <w:bodyDiv w:val="1"/>
      <w:marLeft w:val="0"/>
      <w:marRight w:val="0"/>
      <w:marTop w:val="0"/>
      <w:marBottom w:val="0"/>
      <w:divBdr>
        <w:top w:val="none" w:sz="0" w:space="0" w:color="auto"/>
        <w:left w:val="none" w:sz="0" w:space="0" w:color="auto"/>
        <w:bottom w:val="none" w:sz="0" w:space="0" w:color="auto"/>
        <w:right w:val="none" w:sz="0" w:space="0" w:color="auto"/>
      </w:divBdr>
      <w:divsChild>
        <w:div w:id="926621153">
          <w:marLeft w:val="0"/>
          <w:marRight w:val="0"/>
          <w:marTop w:val="0"/>
          <w:marBottom w:val="0"/>
          <w:divBdr>
            <w:top w:val="none" w:sz="0" w:space="0" w:color="auto"/>
            <w:left w:val="none" w:sz="0" w:space="0" w:color="auto"/>
            <w:bottom w:val="none" w:sz="0" w:space="0" w:color="auto"/>
            <w:right w:val="none" w:sz="0" w:space="0" w:color="auto"/>
          </w:divBdr>
          <w:divsChild>
            <w:div w:id="1321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https://www.woodstockacademy.org/summer/bioteach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aleriemay/Library/Containers/com.microsoft.Word/Data/Library/Caches/1033/TM02810010/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1422669</Value>
      <Value>1422670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Medical office registration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TP102810009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C537E0F-0F89-470B-9D03-5018E193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262B2-0C3A-44A3-A4AF-EC2FCEE2A14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0</TotalTime>
  <Pages>2</Pages>
  <Words>367</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 Corporation</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Valerie May</dc:creator>
  <cp:lastModifiedBy>Valerie May</cp:lastModifiedBy>
  <cp:revision>2</cp:revision>
  <cp:lastPrinted>2018-02-23T21:46:00Z</cp:lastPrinted>
  <dcterms:created xsi:type="dcterms:W3CDTF">2018-02-23T22:06:00Z</dcterms:created>
  <dcterms:modified xsi:type="dcterms:W3CDTF">2018-02-23T22:06:00Z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